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6F76" w:rsidRPr="00E33503" w:rsidRDefault="00AC0B0E" w:rsidP="00E3350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9B136" wp14:editId="73104293">
                <wp:simplePos x="0" y="0"/>
                <wp:positionH relativeFrom="page">
                  <wp:posOffset>3432431</wp:posOffset>
                </wp:positionH>
                <wp:positionV relativeFrom="page">
                  <wp:posOffset>6069356</wp:posOffset>
                </wp:positionV>
                <wp:extent cx="3881120" cy="3301659"/>
                <wp:effectExtent l="0" t="0" r="5080" b="0"/>
                <wp:wrapNone/>
                <wp:docPr id="1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120" cy="3301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997" w:rsidRPr="00AC0B0E" w:rsidRDefault="00556997" w:rsidP="00556997">
                            <w:pPr>
                              <w:pStyle w:val="bodytext1"/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</w:pPr>
                            <w:r w:rsidRPr="00AC0B0E"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  <w:t xml:space="preserve">Volunteers will be interviewed in </w:t>
                            </w:r>
                            <w:r w:rsidR="00AC0B0E" w:rsidRPr="00AC0B0E"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  <w:t>person a</w:t>
                            </w:r>
                            <w:r w:rsidRPr="00AC0B0E"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  <w:t xml:space="preserve">t the </w:t>
                            </w:r>
                            <w:r w:rsidR="004732E1"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  <w:t>Department of Corrections APP Offices</w:t>
                            </w:r>
                            <w:r w:rsidRPr="00AC0B0E"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  <w:t xml:space="preserve">.  The interview will take approximately one hour.  </w:t>
                            </w:r>
                          </w:p>
                          <w:p w:rsidR="00556997" w:rsidRPr="00AC0B0E" w:rsidRDefault="00556997" w:rsidP="00556997">
                            <w:pPr>
                              <w:pStyle w:val="bodytext1"/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556997" w:rsidRPr="00AC0B0E" w:rsidRDefault="00556997" w:rsidP="00556997">
                            <w:pPr>
                              <w:pStyle w:val="bodytext1"/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</w:pPr>
                            <w:r w:rsidRPr="00AC0B0E"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  <w:t>Benefits of participation include contributing to the research on the effectiveness of intervention programs.</w:t>
                            </w:r>
                            <w:r w:rsidR="00AC0B0E" w:rsidRPr="00AC0B0E"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AC0B0E"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  <w:t xml:space="preserve">Volunteers will </w:t>
                            </w:r>
                            <w:r w:rsidR="00AC0B0E" w:rsidRPr="00AC0B0E"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  <w:t xml:space="preserve">also </w:t>
                            </w:r>
                            <w:r w:rsidR="00D72724"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  <w:t>be compensated with a $15</w:t>
                            </w:r>
                            <w:r w:rsidRPr="00AC0B0E"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  <w:t xml:space="preserve"> gift card for their time and trouble.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270.25pt;margin-top:477.9pt;width:305.6pt;height:259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1lhAIAABI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" stroked="f">
                <v:textbox>
                  <w:txbxContent>
                    <w:p w:rsidR="00556997" w:rsidRPr="00AC0B0E" w:rsidRDefault="00556997" w:rsidP="00556997">
                      <w:pPr>
                        <w:pStyle w:val="bodytext1"/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</w:pPr>
                      <w:r w:rsidRPr="00AC0B0E"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  <w:t xml:space="preserve">Volunteers will be interviewed in </w:t>
                      </w:r>
                      <w:r w:rsidR="00AC0B0E" w:rsidRPr="00AC0B0E"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  <w:t>person a</w:t>
                      </w:r>
                      <w:r w:rsidRPr="00AC0B0E"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  <w:t xml:space="preserve">t the </w:t>
                      </w:r>
                      <w:r w:rsidR="004732E1"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  <w:t>Department of Corrections APP Offices</w:t>
                      </w:r>
                      <w:r w:rsidRPr="00AC0B0E"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  <w:t xml:space="preserve">.  The interview will take approximately one hour.  </w:t>
                      </w:r>
                    </w:p>
                    <w:p w:rsidR="00556997" w:rsidRPr="00AC0B0E" w:rsidRDefault="00556997" w:rsidP="00556997">
                      <w:pPr>
                        <w:pStyle w:val="bodytext1"/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</w:pPr>
                    </w:p>
                    <w:p w:rsidR="00556997" w:rsidRPr="00AC0B0E" w:rsidRDefault="00556997" w:rsidP="00556997">
                      <w:pPr>
                        <w:pStyle w:val="bodytext1"/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</w:pPr>
                      <w:r w:rsidRPr="00AC0B0E"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  <w:t>Benefits of participation include contributing to the research on the effectiveness of intervention programs.</w:t>
                      </w:r>
                      <w:r w:rsidR="00AC0B0E" w:rsidRPr="00AC0B0E"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  <w:t xml:space="preserve">  </w:t>
                      </w:r>
                      <w:r w:rsidRPr="00AC0B0E"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  <w:t xml:space="preserve">Volunteers will </w:t>
                      </w:r>
                      <w:r w:rsidR="00AC0B0E" w:rsidRPr="00AC0B0E"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  <w:t xml:space="preserve">also </w:t>
                      </w:r>
                      <w:r w:rsidR="00D72724"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  <w:t>be compensated with a $15</w:t>
                      </w:r>
                      <w:bookmarkStart w:id="1" w:name="_GoBack"/>
                      <w:bookmarkEnd w:id="1"/>
                      <w:r w:rsidRPr="00AC0B0E"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  <w:t xml:space="preserve"> gift card for their time and trouble.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699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BA002E" wp14:editId="35A5E1D8">
                <wp:simplePos x="0" y="0"/>
                <wp:positionH relativeFrom="page">
                  <wp:posOffset>854710</wp:posOffset>
                </wp:positionH>
                <wp:positionV relativeFrom="page">
                  <wp:posOffset>8781415</wp:posOffset>
                </wp:positionV>
                <wp:extent cx="1584960" cy="875030"/>
                <wp:effectExtent l="0" t="0" r="0" b="1270"/>
                <wp:wrapNone/>
                <wp:docPr id="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87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263A" w:rsidRDefault="00556997" w:rsidP="007E263A">
                            <w:pPr>
                              <w:pStyle w:val="address"/>
                            </w:pPr>
                            <w:r>
                              <w:t xml:space="preserve">For more information please contact Katrina Riley:  </w:t>
                            </w:r>
                            <w:hyperlink r:id="rId6" w:history="1">
                              <w:r w:rsidR="00AC0B0E" w:rsidRPr="00964B00">
                                <w:rPr>
                                  <w:rStyle w:val="Hyperlink"/>
                                </w:rPr>
                                <w:t>katrina_riley@hotmail.com</w:t>
                              </w:r>
                            </w:hyperlink>
                            <w:r w:rsidR="00AC0B0E">
                              <w:t xml:space="preserve"> or 385-227-3528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7" type="#_x0000_t202" style="position:absolute;margin-left:67.3pt;margin-top:691.45pt;width:124.8pt;height:68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" filled="f" stroked="f">
                <v:textbox>
                  <w:txbxContent>
                    <w:p w:rsidR="007E263A" w:rsidRDefault="00556997" w:rsidP="007E263A">
                      <w:pPr>
                        <w:pStyle w:val="address"/>
                      </w:pPr>
                      <w:r>
                        <w:t xml:space="preserve">For more information please contact Katrina Riley:  </w:t>
                      </w:r>
                      <w:hyperlink r:id="rId7" w:history="1">
                        <w:r w:rsidR="00AC0B0E" w:rsidRPr="00964B00">
                          <w:rPr>
                            <w:rStyle w:val="Hyperlink"/>
                          </w:rPr>
                          <w:t>katrina_riley@hotmail.com</w:t>
                        </w:r>
                      </w:hyperlink>
                      <w:r w:rsidR="00AC0B0E">
                        <w:t xml:space="preserve"> or 385-227-3528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6997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7D5DC22" wp14:editId="226AD4D4">
                <wp:simplePos x="0" y="0"/>
                <wp:positionH relativeFrom="page">
                  <wp:posOffset>803910</wp:posOffset>
                </wp:positionH>
                <wp:positionV relativeFrom="page">
                  <wp:posOffset>6473825</wp:posOffset>
                </wp:positionV>
                <wp:extent cx="1700530" cy="1331595"/>
                <wp:effectExtent l="0" t="0" r="0" b="1905"/>
                <wp:wrapNone/>
                <wp:docPr id="1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00530" cy="133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F9" w:rsidRPr="00FF30C5" w:rsidRDefault="00556997" w:rsidP="00FF30C5">
                            <w:pPr>
                              <w:pStyle w:val="Heading3"/>
                            </w:pPr>
                            <w:r>
                              <w:t>Eligible volunteers include anyone between the ages of 18-70 that have been or is currently participating in a community based batterer intervention program.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8" type="#_x0000_t202" style="position:absolute;margin-left:63.3pt;margin-top:509.75pt;width:133.9pt;height:104.8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B739F9" w:rsidRPr="00FF30C5" w:rsidRDefault="00556997" w:rsidP="00FF30C5">
                      <w:pPr>
                        <w:pStyle w:val="Heading3"/>
                      </w:pPr>
                      <w:r>
                        <w:t>Eligible volunteers include anyone between the ages of 18-70 that have been or is currently participating in a community based batterer intervention program.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090B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7737FA3" wp14:editId="24F47A04">
                <wp:simplePos x="0" y="0"/>
                <wp:positionH relativeFrom="page">
                  <wp:posOffset>1266825</wp:posOffset>
                </wp:positionH>
                <wp:positionV relativeFrom="page">
                  <wp:posOffset>4410710</wp:posOffset>
                </wp:positionV>
                <wp:extent cx="6400800" cy="1106805"/>
                <wp:effectExtent l="0" t="635" r="0" b="0"/>
                <wp:wrapNone/>
                <wp:docPr id="1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00800" cy="110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F9" w:rsidRPr="005D38EA" w:rsidRDefault="005428ED" w:rsidP="00B739F9">
                            <w:pPr>
                              <w:pStyle w:val="tagline"/>
                            </w:pPr>
                            <w:r w:rsidRPr="005428ED">
                              <w:rPr>
                                <w:sz w:val="32"/>
                                <w:szCs w:val="32"/>
                              </w:rPr>
                              <w:t>The purpose of this study is to</w:t>
                            </w:r>
                            <w:r w:rsidRPr="005428ED">
                              <w:rPr>
                                <w:sz w:val="52"/>
                              </w:rPr>
                              <w:t xml:space="preserve"> </w:t>
                            </w:r>
                            <w:r w:rsidRPr="005428ED">
                              <w:rPr>
                                <w:sz w:val="32"/>
                                <w:szCs w:val="32"/>
                              </w:rPr>
                              <w:t>determine which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needs are not being met for those that have entered a batterer </w:t>
                            </w:r>
                            <w:r w:rsidR="00B12669"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ntervention program.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9" type="#_x0000_t202" style="position:absolute;margin-left:99.75pt;margin-top:347.3pt;width:7in;height:87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" filled="f" stroked="f" strokeweight="0" insetpen="t">
                <o:lock v:ext="edit" shapetype="t"/>
                <v:textbox inset="2.85pt,0,2.85pt,0">
                  <w:txbxContent>
                    <w:p w:rsidR="00B739F9" w:rsidRPr="005D38EA" w:rsidRDefault="005428ED" w:rsidP="00B739F9">
                      <w:pPr>
                        <w:pStyle w:val="tagline"/>
                      </w:pPr>
                      <w:r w:rsidRPr="005428ED">
                        <w:rPr>
                          <w:sz w:val="32"/>
                          <w:szCs w:val="32"/>
                        </w:rPr>
                        <w:t>The purpose of this study is to</w:t>
                      </w:r>
                      <w:r w:rsidRPr="005428ED">
                        <w:rPr>
                          <w:sz w:val="52"/>
                        </w:rPr>
                        <w:t xml:space="preserve"> </w:t>
                      </w:r>
                      <w:r w:rsidRPr="005428ED">
                        <w:rPr>
                          <w:sz w:val="32"/>
                          <w:szCs w:val="32"/>
                        </w:rPr>
                        <w:t>determine which</w:t>
                      </w:r>
                      <w:r>
                        <w:rPr>
                          <w:sz w:val="32"/>
                          <w:szCs w:val="32"/>
                        </w:rPr>
                        <w:t xml:space="preserve"> needs are not being met for those that have entered a batterer </w:t>
                      </w:r>
                      <w:r w:rsidR="00B12669">
                        <w:rPr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sz w:val="32"/>
                          <w:szCs w:val="32"/>
                        </w:rPr>
                        <w:t>ntervention program.</w:t>
                      </w: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090B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6D43B561" wp14:editId="59922AE5">
                <wp:simplePos x="0" y="0"/>
                <wp:positionH relativeFrom="page">
                  <wp:posOffset>1201420</wp:posOffset>
                </wp:positionH>
                <wp:positionV relativeFrom="page">
                  <wp:posOffset>7927975</wp:posOffset>
                </wp:positionV>
                <wp:extent cx="859155" cy="991870"/>
                <wp:effectExtent l="1270" t="3175" r="0" b="0"/>
                <wp:wrapNone/>
                <wp:docPr id="1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59155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3503" w:rsidRPr="003A0760" w:rsidRDefault="0089090B" w:rsidP="003A0760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Cs w:val="16"/>
                              </w:rPr>
                              <w:drawing>
                                <wp:inline distT="0" distB="0" distL="0" distR="0" wp14:anchorId="490FBD85" wp14:editId="7BE6768C">
                                  <wp:extent cx="859155" cy="859155"/>
                                  <wp:effectExtent l="0" t="0" r="0" b="0"/>
                                  <wp:docPr id="27" name="Picture 27" descr="C:\Users\ZT\Pictures\U of 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ZT\Pictures\U of 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155" cy="859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0" type="#_x0000_t202" style="position:absolute;margin-left:94.6pt;margin-top:624.25pt;width:67.65pt;height:78.1pt;z-index:251654144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" filled="f" stroked="f" strokeweight="0" insetpen="t">
                <o:lock v:ext="edit" shapetype="t"/>
                <v:textbox style="mso-fit-shape-to-text:t" inset="0,0,0,0">
                  <w:txbxContent>
                    <w:p w:rsidR="00E33503" w:rsidRPr="003A0760" w:rsidRDefault="0089090B" w:rsidP="003A0760">
                      <w:pPr>
                        <w:rPr>
                          <w:szCs w:val="16"/>
                        </w:rPr>
                      </w:pPr>
                      <w:r>
                        <w:rPr>
                          <w:noProof/>
                          <w:szCs w:val="16"/>
                        </w:rPr>
                        <w:drawing>
                          <wp:inline distT="0" distB="0" distL="0" distR="0" wp14:anchorId="490FBD85" wp14:editId="7BE6768C">
                            <wp:extent cx="859155" cy="859155"/>
                            <wp:effectExtent l="0" t="0" r="0" b="0"/>
                            <wp:docPr id="27" name="Picture 27" descr="C:\Users\ZT\Pictures\U of 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ZT\Pictures\U of 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9155" cy="859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090B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7847951" wp14:editId="102F085F">
                <wp:simplePos x="0" y="0"/>
                <wp:positionH relativeFrom="page">
                  <wp:posOffset>755650</wp:posOffset>
                </wp:positionH>
                <wp:positionV relativeFrom="page">
                  <wp:posOffset>6068060</wp:posOffset>
                </wp:positionV>
                <wp:extent cx="1750060" cy="287020"/>
                <wp:effectExtent l="3175" t="635" r="0" b="0"/>
                <wp:wrapNone/>
                <wp:docPr id="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5006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F9" w:rsidRPr="00E01F04" w:rsidRDefault="00556997" w:rsidP="00E01F04">
                            <w:pPr>
                              <w:pStyle w:val="Heading2"/>
                            </w:pPr>
                            <w:r>
                              <w:t>Eligibility: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1" type="#_x0000_t202" style="position:absolute;margin-left:59.5pt;margin-top:477.8pt;width:137.8pt;height:22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Gg+QIAAJ8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B739F9" w:rsidRPr="00E01F04" w:rsidRDefault="00556997" w:rsidP="00E01F04">
                      <w:pPr>
                        <w:pStyle w:val="Heading2"/>
                      </w:pPr>
                      <w:r>
                        <w:t>Eligibility: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09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3493770</wp:posOffset>
                </wp:positionH>
                <wp:positionV relativeFrom="page">
                  <wp:posOffset>2153920</wp:posOffset>
                </wp:positionV>
                <wp:extent cx="2313940" cy="1813560"/>
                <wp:effectExtent l="0" t="1270" r="2540" b="0"/>
                <wp:wrapNone/>
                <wp:docPr id="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181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1F04" w:rsidRPr="00E01F04" w:rsidRDefault="008909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29790" cy="1589405"/>
                                  <wp:effectExtent l="0" t="0" r="3810" b="0"/>
                                  <wp:docPr id="30" name="Picture 30" descr="C:\Users\ZT\Pictures\grou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C:\Users\ZT\Pictures\grou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9790" cy="1589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2" type="#_x0000_t202" style="position:absolute;margin-left:275.1pt;margin-top:169.6pt;width:182.2pt;height:142.8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" filled="f" stroked="f">
                <v:textbox style="mso-fit-shape-to-text:t">
                  <w:txbxContent>
                    <w:p w:rsidR="00E01F04" w:rsidRPr="00E01F04" w:rsidRDefault="0089090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29790" cy="1589405"/>
                            <wp:effectExtent l="0" t="0" r="3810" b="0"/>
                            <wp:docPr id="30" name="Picture 30" descr="C:\Users\ZT\Pictures\grou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 descr="C:\Users\ZT\Pictures\grou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9790" cy="1589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090B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1409700</wp:posOffset>
                </wp:positionH>
                <wp:positionV relativeFrom="page">
                  <wp:posOffset>1019810</wp:posOffset>
                </wp:positionV>
                <wp:extent cx="5902325" cy="887095"/>
                <wp:effectExtent l="0" t="635" r="3175" b="0"/>
                <wp:wrapNone/>
                <wp:docPr id="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02325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28ED" w:rsidRPr="005428ED" w:rsidRDefault="005428ED" w:rsidP="005428ED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40"/>
                                <w:szCs w:val="40"/>
                                <w:lang w:val="en"/>
                              </w:rPr>
                            </w:pPr>
                            <w:r w:rsidRPr="005428ED">
                              <w:rPr>
                                <w:rFonts w:asciiTheme="minorHAnsi" w:hAnsiTheme="minorHAnsi"/>
                                <w:color w:val="FFFFFF" w:themeColor="background1"/>
                                <w:sz w:val="40"/>
                                <w:szCs w:val="40"/>
                                <w:lang w:val="en"/>
                              </w:rPr>
                              <w:t>Volunteers needed for research about the effectiveness of batterer intervention programs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3" type="#_x0000_t202" style="position:absolute;margin-left:111pt;margin-top:80.3pt;width:464.75pt;height:69.8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5428ED" w:rsidRPr="005428ED" w:rsidRDefault="005428ED" w:rsidP="005428ED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40"/>
                          <w:szCs w:val="40"/>
                          <w:lang w:val="en"/>
                        </w:rPr>
                      </w:pPr>
                      <w:r w:rsidRPr="005428ED">
                        <w:rPr>
                          <w:rFonts w:asciiTheme="minorHAnsi" w:hAnsiTheme="minorHAnsi"/>
                          <w:color w:val="FFFFFF" w:themeColor="background1"/>
                          <w:sz w:val="40"/>
                          <w:szCs w:val="40"/>
                          <w:lang w:val="en"/>
                        </w:rPr>
                        <w:t>Volunteers needed for research about the effectiveness of batterer intervention programs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090B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952500</wp:posOffset>
                </wp:positionV>
                <wp:extent cx="6515100" cy="800100"/>
                <wp:effectExtent l="0" t="0" r="0" b="0"/>
                <wp:wrapNone/>
                <wp:docPr id="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15100" cy="800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26" style="position:absolute;margin-left:84pt;margin-top:75pt;width:513pt;height:63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89090B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641350</wp:posOffset>
                </wp:positionV>
                <wp:extent cx="4457700" cy="8997950"/>
                <wp:effectExtent l="0" t="3175" r="0" b="0"/>
                <wp:wrapNone/>
                <wp:docPr id="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8997950"/>
                          <a:chOff x="19431000" y="18288000"/>
                          <a:chExt cx="4457700" cy="8997696"/>
                        </a:xfrm>
                      </wpg:grpSpPr>
                      <wps:wsp>
                        <wps:cNvPr id="3" name="Rectangle 6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00" y="18288000"/>
                            <a:ext cx="2038350" cy="8997696"/>
                          </a:xfrm>
                          <a:prstGeom prst="rect">
                            <a:avLst/>
                          </a:prstGeom>
                          <a:solidFill>
                            <a:srgbClr val="99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AutoShape 7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659600" y="21952744"/>
                            <a:ext cx="4229100" cy="128825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48pt;margin-top:50.5pt;width:351pt;height:708.5pt;z-index:251653120;mso-position-horizontal-relative:page;mso-position-vertical-relative:page" coordorigin="194310,182880" coordsize="44577,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">
                <v:rect id="Rectangle 69" o:spid="_x0000_s1027" style="position:absolute;left:194310;top:182880;width:20383;height:89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GGr8A&#10;AADaAAAADwAAAGRycy9kb3ducmV2LnhtbESPQYvCMBSE74L/ITzBi2i6KytajSIFQW+uCl4fzbMN&#10;Ni+liVr/vREEj8PMfMMsVq2txJ0abxwr+BklIIhzpw0XCk7HzXAKwgdkjZVjUvAkD6tlt7PAVLsH&#10;/9P9EAoRIexTVFCGUKdS+rwki37kauLoXVxjMUTZFFI3+IhwW8nfJJlIi4bjQok1ZSXl18PNKrj5&#10;3XmXmbPc5n+ZqTaa9jMcKNXvtes5iEBt+IY/7a1WMIb3lXg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m0YavwAAANoAAAAPAAAAAAAAAAAAAAAAAJgCAABkcnMvZG93bnJl&#10;di54bWxQSwUGAAAAAAQABAD1AAAAhAMAAAAA&#10;" fillcolor="#9c9" stroked="f" strokeweight="0" insetpen="t">
                  <v:shadow color="#ccc"/>
                  <o:lock v:ext="edit" shapetype="t"/>
                  <v:textbox inset="2.88pt,2.88pt,2.88pt,2.88pt"/>
                </v:rect>
                <v:roundrect id="AutoShape 70" o:spid="_x0000_s1028" style="position:absolute;left:196596;top:219527;width:42291;height:12883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7becIA&#10;AADaAAAADwAAAGRycy9kb3ducmV2LnhtbESP3YrCMBSE7wXfIRzBuzX1B1m6pkVdFhUE0RX29tAc&#10;22JzUpuo9e2NsODlMDPfMLO0NZW4UeNKywqGgwgEcWZ1ybmC4+/PxycI55E1VpZJwYMcpEm3M8NY&#10;2zvv6XbwuQgQdjEqKLyvYyldVpBBN7A1cfBOtjHog2xyqRu8B7ip5CiKptJgyWGhwJqWBWXnw9Uo&#10;WNAWaVxd/sg+doty/l2vJseNUv1eO/8C4an17/B/e60VTOB1JdwAm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Htt5wgAAANoAAAAPAAAAAAAAAAAAAAAAAJgCAABkcnMvZG93&#10;bnJldi54bWxQSwUGAAAAAAQABAD1AAAAhwMAAAAA&#10;" stroked="f" strokeweight="0" insetpen="t">
                  <v:shadow color="#ccc"/>
                  <o:lock v:ext="edit" shapetype="t"/>
                  <v:textbox inset="2.88pt,2.88pt,2.88pt,2.88pt"/>
                </v:roundrect>
                <w10:wrap anchorx="page" anchory="page"/>
              </v:group>
            </w:pict>
          </mc:Fallback>
        </mc:AlternateContent>
      </w:r>
    </w:p>
    <w:sectPr w:rsidR="003E6F76" w:rsidRPr="00E33503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8A97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BF28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142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749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4662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0CFF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9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CEE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C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ED"/>
    <w:rsid w:val="002F664B"/>
    <w:rsid w:val="00362406"/>
    <w:rsid w:val="003A0760"/>
    <w:rsid w:val="003A2458"/>
    <w:rsid w:val="003E6F76"/>
    <w:rsid w:val="004034F9"/>
    <w:rsid w:val="00414FB1"/>
    <w:rsid w:val="00444C24"/>
    <w:rsid w:val="004732E1"/>
    <w:rsid w:val="004B7708"/>
    <w:rsid w:val="004D5DF8"/>
    <w:rsid w:val="00503BA9"/>
    <w:rsid w:val="00506068"/>
    <w:rsid w:val="005063B3"/>
    <w:rsid w:val="005428ED"/>
    <w:rsid w:val="00556997"/>
    <w:rsid w:val="00646FF7"/>
    <w:rsid w:val="00673118"/>
    <w:rsid w:val="00684E65"/>
    <w:rsid w:val="006D52D2"/>
    <w:rsid w:val="007250C3"/>
    <w:rsid w:val="007319C4"/>
    <w:rsid w:val="007E263A"/>
    <w:rsid w:val="0089090B"/>
    <w:rsid w:val="009132F2"/>
    <w:rsid w:val="00915265"/>
    <w:rsid w:val="00A42D58"/>
    <w:rsid w:val="00AC0B0E"/>
    <w:rsid w:val="00AC5B69"/>
    <w:rsid w:val="00AE6316"/>
    <w:rsid w:val="00B12669"/>
    <w:rsid w:val="00B25577"/>
    <w:rsid w:val="00B739F9"/>
    <w:rsid w:val="00C067DB"/>
    <w:rsid w:val="00D32DE1"/>
    <w:rsid w:val="00D72724"/>
    <w:rsid w:val="00DA4E14"/>
    <w:rsid w:val="00E01F04"/>
    <w:rsid w:val="00E23952"/>
    <w:rsid w:val="00E33503"/>
    <w:rsid w:val="00EA7C12"/>
    <w:rsid w:val="00ED5717"/>
    <w:rsid w:val="00F31F44"/>
    <w:rsid w:val="00F632DF"/>
    <w:rsid w:val="00FE6EEB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  <w:lang w:val="en"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  <w:lang w:val="en"/>
    </w:rPr>
  </w:style>
  <w:style w:type="paragraph" w:styleId="Heading3">
    <w:name w:val="heading 3"/>
    <w:next w:val="Normal"/>
    <w:qFormat/>
    <w:rsid w:val="00FF30C5"/>
    <w:pPr>
      <w:outlineLvl w:val="2"/>
    </w:pPr>
    <w:rPr>
      <w:rFonts w:ascii="Tahoma" w:hAnsi="Tahoma"/>
      <w:bCs/>
      <w:spacing w:val="10"/>
      <w:kern w:val="28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9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val="en"/>
    </w:rPr>
  </w:style>
  <w:style w:type="paragraph" w:customStyle="1" w:styleId="address">
    <w:name w:val="address"/>
    <w:basedOn w:val="Normal"/>
    <w:rsid w:val="007E263A"/>
    <w:pPr>
      <w:spacing w:after="0"/>
      <w:jc w:val="center"/>
    </w:pPr>
    <w:rPr>
      <w:rFonts w:ascii="Tahoma" w:hAnsi="Tahoma" w:cs="Arial"/>
      <w:color w:val="auto"/>
      <w:sz w:val="18"/>
      <w:szCs w:val="16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97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0B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  <w:lang w:val="en"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  <w:lang w:val="en"/>
    </w:rPr>
  </w:style>
  <w:style w:type="paragraph" w:styleId="Heading3">
    <w:name w:val="heading 3"/>
    <w:next w:val="Normal"/>
    <w:qFormat/>
    <w:rsid w:val="00FF30C5"/>
    <w:pPr>
      <w:outlineLvl w:val="2"/>
    </w:pPr>
    <w:rPr>
      <w:rFonts w:ascii="Tahoma" w:hAnsi="Tahoma"/>
      <w:bCs/>
      <w:spacing w:val="10"/>
      <w:kern w:val="28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9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val="en"/>
    </w:rPr>
  </w:style>
  <w:style w:type="paragraph" w:customStyle="1" w:styleId="address">
    <w:name w:val="address"/>
    <w:basedOn w:val="Normal"/>
    <w:rsid w:val="007E263A"/>
    <w:pPr>
      <w:spacing w:after="0"/>
      <w:jc w:val="center"/>
    </w:pPr>
    <w:rPr>
      <w:rFonts w:ascii="Tahoma" w:hAnsi="Tahoma" w:cs="Arial"/>
      <w:color w:val="auto"/>
      <w:sz w:val="18"/>
      <w:szCs w:val="16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97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0B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katrina_riley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rina_riley@hotmail.com" TargetMode="Externa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T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Riley</dc:creator>
  <cp:lastModifiedBy>Lewis Galway</cp:lastModifiedBy>
  <cp:revision>2</cp:revision>
  <dcterms:created xsi:type="dcterms:W3CDTF">2014-08-19T23:27:00Z</dcterms:created>
  <dcterms:modified xsi:type="dcterms:W3CDTF">2014-08-19T23:27:00Z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TC060874361033</vt:lpwstr>
  </property>
</Properties>
</file>